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31" w:rsidRDefault="00B11513" w:rsidP="00B11513">
      <w:pPr>
        <w:shd w:val="clear" w:color="auto" w:fill="FFFFFF"/>
        <w:tabs>
          <w:tab w:val="left" w:pos="3630"/>
        </w:tabs>
        <w:spacing w:after="240" w:line="240" w:lineRule="auto"/>
        <w:ind w:firstLine="24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="00AB0E34" w:rsidRPr="00DF1B1D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ANEXO I</w:t>
      </w:r>
      <w:r w:rsidR="00844150" w:rsidRPr="00DF1B1D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</w:t>
      </w:r>
      <w:r w:rsidR="00845449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I. Modelo de Solicitud</w:t>
      </w:r>
    </w:p>
    <w:p w:rsidR="00B11513" w:rsidRPr="00DF1B1D" w:rsidRDefault="00B11513" w:rsidP="00B11513">
      <w:pPr>
        <w:shd w:val="clear" w:color="auto" w:fill="FFFFFF"/>
        <w:tabs>
          <w:tab w:val="left" w:pos="3630"/>
        </w:tabs>
        <w:spacing w:after="240" w:line="240" w:lineRule="auto"/>
        <w:ind w:firstLine="24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tbl>
      <w:tblPr>
        <w:tblW w:w="10260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20"/>
        <w:gridCol w:w="1260"/>
        <w:gridCol w:w="720"/>
        <w:gridCol w:w="1440"/>
        <w:gridCol w:w="360"/>
        <w:gridCol w:w="495"/>
        <w:gridCol w:w="2565"/>
      </w:tblGrid>
      <w:tr w:rsidR="00844150" w:rsidRPr="00DF1B1D" w:rsidTr="00844150">
        <w:trPr>
          <w:trHeight w:val="433"/>
        </w:trPr>
        <w:tc>
          <w:tcPr>
            <w:tcW w:w="102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44150" w:rsidRPr="00DF1B1D" w:rsidRDefault="00844150" w:rsidP="00844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B1D">
              <w:rPr>
                <w:rFonts w:ascii="Arial" w:hAnsi="Arial" w:cs="Arial"/>
                <w:b/>
                <w:sz w:val="20"/>
                <w:szCs w:val="20"/>
              </w:rPr>
              <w:t>SOLICITUD DE ESPACIO EN EL CENTRO MUNICIPAL DE EMPRESAS DE VALDÉS</w:t>
            </w:r>
          </w:p>
        </w:tc>
      </w:tr>
      <w:tr w:rsidR="00844150" w:rsidRPr="00DF1B1D" w:rsidTr="00844150">
        <w:trPr>
          <w:trHeight w:val="433"/>
        </w:trPr>
        <w:tc>
          <w:tcPr>
            <w:tcW w:w="10260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44150" w:rsidRPr="00DF1B1D" w:rsidRDefault="00844150" w:rsidP="00CB2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4150" w:rsidRPr="00DF1B1D" w:rsidTr="00844150">
        <w:trPr>
          <w:trHeight w:val="433"/>
        </w:trPr>
        <w:tc>
          <w:tcPr>
            <w:tcW w:w="102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44150" w:rsidRPr="00DF1B1D" w:rsidRDefault="00844150" w:rsidP="00CB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B1D">
              <w:rPr>
                <w:rFonts w:ascii="Arial" w:hAnsi="Arial" w:cs="Arial"/>
                <w:b/>
                <w:sz w:val="20"/>
                <w:szCs w:val="20"/>
              </w:rPr>
              <w:t>DATOS DE LA EMPRESA o PROYECTO EMPRESARIAL</w:t>
            </w:r>
          </w:p>
        </w:tc>
      </w:tr>
      <w:tr w:rsidR="00844150" w:rsidRPr="00DF1B1D" w:rsidTr="00844150">
        <w:tc>
          <w:tcPr>
            <w:tcW w:w="684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>Nombre/Razón Social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>N.I.F./C.I.F</w:t>
            </w:r>
          </w:p>
        </w:tc>
      </w:tr>
      <w:tr w:rsidR="00844150" w:rsidRPr="00DF1B1D" w:rsidTr="00844150">
        <w:tc>
          <w:tcPr>
            <w:tcW w:w="1026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>Forma Jurídica:</w:t>
            </w:r>
          </w:p>
        </w:tc>
      </w:tr>
      <w:tr w:rsidR="00844150" w:rsidRPr="00DF1B1D" w:rsidTr="00844150">
        <w:tc>
          <w:tcPr>
            <w:tcW w:w="1026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Nº de socios: </w:t>
            </w:r>
          </w:p>
        </w:tc>
      </w:tr>
      <w:tr w:rsidR="00844150" w:rsidRPr="00DF1B1D" w:rsidTr="00844150">
        <w:tc>
          <w:tcPr>
            <w:tcW w:w="1026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Actividad Económica: </w:t>
            </w:r>
          </w:p>
        </w:tc>
      </w:tr>
      <w:tr w:rsidR="00844150" w:rsidRPr="00DF1B1D" w:rsidTr="00844150">
        <w:tc>
          <w:tcPr>
            <w:tcW w:w="1026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Fecha de constitución (real o prevista): </w:t>
            </w:r>
          </w:p>
        </w:tc>
      </w:tr>
      <w:tr w:rsidR="00844150" w:rsidRPr="00DF1B1D" w:rsidTr="00844150">
        <w:tc>
          <w:tcPr>
            <w:tcW w:w="1026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>Fecha de inicio de actividades (real o prevista):</w:t>
            </w:r>
          </w:p>
        </w:tc>
      </w:tr>
      <w:tr w:rsidR="00844150" w:rsidRPr="00DF1B1D" w:rsidTr="00844150">
        <w:tc>
          <w:tcPr>
            <w:tcW w:w="1026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F1B1D">
              <w:rPr>
                <w:rFonts w:ascii="Arial" w:hAnsi="Arial" w:cs="Arial"/>
                <w:sz w:val="20"/>
                <w:szCs w:val="20"/>
                <w:lang w:val="it-IT"/>
              </w:rPr>
              <w:t xml:space="preserve">Domicilio: </w:t>
            </w:r>
          </w:p>
        </w:tc>
      </w:tr>
      <w:tr w:rsidR="00844150" w:rsidRPr="00DF1B1D" w:rsidTr="00844150">
        <w:tc>
          <w:tcPr>
            <w:tcW w:w="3420" w:type="dxa"/>
            <w:gridSpan w:val="2"/>
            <w:tcBorders>
              <w:lef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Localidad:  </w:t>
            </w:r>
          </w:p>
        </w:tc>
        <w:tc>
          <w:tcPr>
            <w:tcW w:w="3780" w:type="dxa"/>
            <w:gridSpan w:val="4"/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Provincia: </w:t>
            </w:r>
          </w:p>
        </w:tc>
        <w:tc>
          <w:tcPr>
            <w:tcW w:w="3060" w:type="dxa"/>
            <w:gridSpan w:val="2"/>
            <w:tcBorders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C.P. </w:t>
            </w:r>
          </w:p>
        </w:tc>
      </w:tr>
      <w:tr w:rsidR="00844150" w:rsidRPr="00DF1B1D" w:rsidTr="00844150">
        <w:tc>
          <w:tcPr>
            <w:tcW w:w="3420" w:type="dxa"/>
            <w:gridSpan w:val="2"/>
            <w:tcBorders>
              <w:lef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1980" w:type="dxa"/>
            <w:gridSpan w:val="2"/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860" w:type="dxa"/>
            <w:gridSpan w:val="4"/>
            <w:tcBorders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</w:p>
        </w:tc>
      </w:tr>
      <w:tr w:rsidR="00844150" w:rsidRPr="00DF1B1D" w:rsidTr="00844150">
        <w:tc>
          <w:tcPr>
            <w:tcW w:w="1026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Breve descripción del proyecto: </w:t>
            </w:r>
          </w:p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50" w:rsidRPr="00DF1B1D" w:rsidTr="00844150">
        <w:tc>
          <w:tcPr>
            <w:tcW w:w="102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44150" w:rsidRPr="00DF1B1D" w:rsidRDefault="00844150" w:rsidP="00CB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B1D">
              <w:rPr>
                <w:rFonts w:ascii="Arial" w:hAnsi="Arial" w:cs="Arial"/>
                <w:b/>
                <w:sz w:val="20"/>
                <w:szCs w:val="20"/>
              </w:rPr>
              <w:t>DATOS DEL REPRESENTANTE/PROMOTOR</w:t>
            </w:r>
          </w:p>
        </w:tc>
      </w:tr>
      <w:tr w:rsidR="00844150" w:rsidRPr="00DF1B1D" w:rsidTr="00844150">
        <w:tc>
          <w:tcPr>
            <w:tcW w:w="7200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N.I.F. </w:t>
            </w:r>
          </w:p>
        </w:tc>
      </w:tr>
      <w:tr w:rsidR="00844150" w:rsidRPr="00DF1B1D" w:rsidTr="00844150">
        <w:tc>
          <w:tcPr>
            <w:tcW w:w="1026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</w:p>
        </w:tc>
      </w:tr>
      <w:tr w:rsidR="00844150" w:rsidRPr="00DF1B1D" w:rsidTr="00844150">
        <w:tc>
          <w:tcPr>
            <w:tcW w:w="4680" w:type="dxa"/>
            <w:gridSpan w:val="3"/>
            <w:tcBorders>
              <w:lef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Nacionalidad: </w:t>
            </w:r>
          </w:p>
        </w:tc>
        <w:tc>
          <w:tcPr>
            <w:tcW w:w="5580" w:type="dxa"/>
            <w:gridSpan w:val="5"/>
            <w:tcBorders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Fecha de Nacimiento: </w:t>
            </w:r>
          </w:p>
        </w:tc>
      </w:tr>
      <w:tr w:rsidR="00844150" w:rsidRPr="00DF1B1D" w:rsidTr="00844150">
        <w:trPr>
          <w:trHeight w:val="417"/>
        </w:trPr>
        <w:tc>
          <w:tcPr>
            <w:tcW w:w="1026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</w:tr>
      <w:tr w:rsidR="00844150" w:rsidRPr="00DF1B1D" w:rsidTr="00844150">
        <w:tc>
          <w:tcPr>
            <w:tcW w:w="3420" w:type="dxa"/>
            <w:gridSpan w:val="2"/>
            <w:tcBorders>
              <w:lef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</w:p>
        </w:tc>
        <w:tc>
          <w:tcPr>
            <w:tcW w:w="3780" w:type="dxa"/>
            <w:gridSpan w:val="4"/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Provincia: </w:t>
            </w:r>
          </w:p>
        </w:tc>
        <w:tc>
          <w:tcPr>
            <w:tcW w:w="3060" w:type="dxa"/>
            <w:gridSpan w:val="2"/>
            <w:tcBorders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C.P. </w:t>
            </w:r>
          </w:p>
        </w:tc>
      </w:tr>
      <w:tr w:rsidR="00844150" w:rsidRPr="00DF1B1D" w:rsidTr="00844150">
        <w:tc>
          <w:tcPr>
            <w:tcW w:w="3420" w:type="dxa"/>
            <w:gridSpan w:val="2"/>
            <w:tcBorders>
              <w:lef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1980" w:type="dxa"/>
            <w:gridSpan w:val="2"/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860" w:type="dxa"/>
            <w:gridSpan w:val="4"/>
            <w:tcBorders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</w:p>
        </w:tc>
      </w:tr>
      <w:tr w:rsidR="00844150" w:rsidRPr="00DF1B1D" w:rsidTr="00844150">
        <w:tc>
          <w:tcPr>
            <w:tcW w:w="102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44150" w:rsidRPr="00DF1B1D" w:rsidRDefault="00844150" w:rsidP="00CB23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B1D">
              <w:rPr>
                <w:rFonts w:ascii="Arial" w:hAnsi="Arial" w:cs="Arial"/>
                <w:b/>
                <w:sz w:val="20"/>
                <w:szCs w:val="20"/>
              </w:rPr>
              <w:t>ESPACIO SOLICITADO</w:t>
            </w:r>
          </w:p>
        </w:tc>
      </w:tr>
      <w:tr w:rsidR="00844150" w:rsidRPr="00DF1B1D" w:rsidTr="00844150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44150" w:rsidRPr="00DF1B1D" w:rsidRDefault="00844150" w:rsidP="00844150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>Nave (N</w:t>
            </w:r>
            <w:r w:rsidRPr="00DF1B1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F1B1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44150" w:rsidRPr="00DF1B1D" w:rsidRDefault="00844150" w:rsidP="00CB23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844150" w:rsidRPr="00DF1B1D" w:rsidRDefault="00844150" w:rsidP="00844150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>Oficina</w:t>
            </w:r>
            <w:r w:rsidRPr="00DF1B1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DF1B1D">
              <w:rPr>
                <w:rFonts w:ascii="Arial" w:hAnsi="Arial" w:cs="Arial"/>
                <w:sz w:val="20"/>
                <w:szCs w:val="20"/>
              </w:rPr>
              <w:t>(N</w:t>
            </w:r>
            <w:r w:rsidRPr="00DF1B1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F1B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6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50" w:rsidRPr="00DF1B1D" w:rsidTr="00844150">
        <w:tc>
          <w:tcPr>
            <w:tcW w:w="10260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150" w:rsidRPr="00DF1B1D" w:rsidRDefault="00844150" w:rsidP="00CB23B1">
            <w:pPr>
              <w:rPr>
                <w:rFonts w:ascii="Arial" w:hAnsi="Arial" w:cs="Arial"/>
                <w:sz w:val="20"/>
                <w:szCs w:val="20"/>
              </w:rPr>
            </w:pPr>
            <w:r w:rsidRPr="00DF1B1D">
              <w:rPr>
                <w:rFonts w:ascii="Arial" w:hAnsi="Arial" w:cs="Arial"/>
                <w:sz w:val="20"/>
                <w:szCs w:val="20"/>
              </w:rPr>
              <w:t xml:space="preserve">Fecha de ocupación prevista  </w:t>
            </w:r>
          </w:p>
        </w:tc>
      </w:tr>
    </w:tbl>
    <w:p w:rsidR="00844150" w:rsidRDefault="00844150" w:rsidP="00844150">
      <w:pPr>
        <w:rPr>
          <w:rFonts w:ascii="Arial" w:hAnsi="Arial" w:cs="Arial"/>
          <w:sz w:val="20"/>
          <w:szCs w:val="20"/>
        </w:rPr>
      </w:pPr>
    </w:p>
    <w:p w:rsidR="00DF1B1D" w:rsidRDefault="00DF1B1D" w:rsidP="00DF1B1D">
      <w:pPr>
        <w:pStyle w:val="Default"/>
        <w:jc w:val="both"/>
        <w:rPr>
          <w:rFonts w:ascii="Verdana" w:hAnsi="Verdana"/>
          <w:b/>
          <w:bCs/>
          <w:sz w:val="14"/>
          <w:szCs w:val="14"/>
          <w:shd w:val="clear" w:color="auto" w:fill="FFFFFF"/>
        </w:rPr>
      </w:pPr>
      <w:r>
        <w:rPr>
          <w:rFonts w:ascii="Verdana" w:hAnsi="Verdana"/>
          <w:b/>
          <w:bCs/>
          <w:sz w:val="14"/>
          <w:szCs w:val="14"/>
          <w:shd w:val="clear" w:color="auto" w:fill="FFFFFF"/>
        </w:rPr>
        <w:lastRenderedPageBreak/>
        <w:t>PROTECCIÓN DE DATOS PERSONALES.</w:t>
      </w:r>
    </w:p>
    <w:p w:rsidR="00DF1B1D" w:rsidRPr="004F5373" w:rsidRDefault="00DF1B1D" w:rsidP="00DF1B1D">
      <w:pPr>
        <w:pStyle w:val="Default"/>
        <w:jc w:val="both"/>
        <w:rPr>
          <w:rFonts w:ascii="Verdana" w:hAnsi="Verdana"/>
          <w:sz w:val="14"/>
          <w:szCs w:val="14"/>
        </w:rPr>
      </w:pPr>
      <w:r w:rsidRPr="004F5373">
        <w:rPr>
          <w:rFonts w:ascii="Verdana" w:hAnsi="Verdana"/>
          <w:b/>
          <w:bCs/>
          <w:sz w:val="14"/>
          <w:szCs w:val="14"/>
          <w:shd w:val="clear" w:color="auto" w:fill="FFFFFF"/>
        </w:rPr>
        <w:t>RESPONSABLE: </w:t>
      </w:r>
      <w:r w:rsidRPr="004F5373">
        <w:rPr>
          <w:rFonts w:ascii="Verdana" w:hAnsi="Verdana"/>
          <w:sz w:val="14"/>
          <w:szCs w:val="14"/>
          <w:shd w:val="clear" w:color="auto" w:fill="FFFFFF"/>
        </w:rPr>
        <w:t>Ayuntamiento de Valdés. </w:t>
      </w:r>
      <w:r w:rsidRPr="004F5373">
        <w:rPr>
          <w:rFonts w:ascii="Verdana" w:hAnsi="Verdana"/>
          <w:b/>
          <w:bCs/>
          <w:sz w:val="14"/>
          <w:szCs w:val="14"/>
          <w:shd w:val="clear" w:color="auto" w:fill="FFFFFF"/>
        </w:rPr>
        <w:t>FINALIDAD: </w:t>
      </w:r>
      <w:r w:rsidRPr="004F5373">
        <w:rPr>
          <w:rFonts w:ascii="Verdana" w:hAnsi="Verdana"/>
          <w:sz w:val="14"/>
          <w:szCs w:val="14"/>
          <w:shd w:val="clear" w:color="auto" w:fill="FFFFFF"/>
        </w:rPr>
        <w:t xml:space="preserve">Recogemos sus datos para tramitar su solicitud </w:t>
      </w:r>
      <w:r>
        <w:rPr>
          <w:rFonts w:ascii="Verdana" w:hAnsi="Verdana"/>
          <w:sz w:val="14"/>
          <w:szCs w:val="14"/>
          <w:shd w:val="clear" w:color="auto" w:fill="FFFFFF"/>
        </w:rPr>
        <w:t>utilización de un espacio/local en el Centro de Empresas de Valdés</w:t>
      </w:r>
      <w:r w:rsidRPr="004F5373">
        <w:rPr>
          <w:rFonts w:ascii="Verdana" w:hAnsi="Verdana"/>
          <w:sz w:val="14"/>
          <w:szCs w:val="14"/>
          <w:shd w:val="clear" w:color="auto" w:fill="FFFFFF"/>
        </w:rPr>
        <w:t>. Además sus datos podrán ser utilizados para enviarle información municipal que pueda ser de interés si nos da su consentimiento para ello. </w:t>
      </w:r>
      <w:r w:rsidRPr="004F5373">
        <w:rPr>
          <w:rFonts w:ascii="Verdana" w:hAnsi="Verdana"/>
          <w:b/>
          <w:bCs/>
          <w:sz w:val="14"/>
          <w:szCs w:val="14"/>
          <w:shd w:val="clear" w:color="auto" w:fill="FFFFFF"/>
        </w:rPr>
        <w:t>BASE LEGITIMADORA: </w:t>
      </w:r>
      <w:r w:rsidRPr="004F5373">
        <w:rPr>
          <w:rFonts w:ascii="Verdana" w:hAnsi="Verdana"/>
          <w:sz w:val="14"/>
          <w:szCs w:val="14"/>
        </w:rPr>
        <w:t xml:space="preserve">El tratamiento es necesario para el cumplimiento de una misión realizada en interés público o en el ejercicio de poderes públicos conferidos al responsable del tratamiento (artículo 6.1.c. Reglamento (UE) 2016/679, de 27 de abril) en relación con la Ley 7/1985, de 2 de abril, Reguladora de las Bases del Régimen Local y/o el consentimiento del interesado. Los datos solicitados son necesarios para la correcta tramitación  de la solicitud. </w:t>
      </w:r>
      <w:r w:rsidRPr="004F5373">
        <w:rPr>
          <w:rFonts w:ascii="Verdana" w:hAnsi="Verdana"/>
          <w:b/>
          <w:bCs/>
          <w:sz w:val="14"/>
          <w:szCs w:val="14"/>
          <w:shd w:val="clear" w:color="auto" w:fill="FFFFFF"/>
        </w:rPr>
        <w:t>CESIONES DE DATOS: </w:t>
      </w:r>
      <w:r w:rsidRPr="004F5373">
        <w:rPr>
          <w:rFonts w:ascii="Verdana" w:hAnsi="Verdana"/>
          <w:sz w:val="14"/>
          <w:szCs w:val="14"/>
          <w:shd w:val="clear" w:color="auto" w:fill="FFFFFF"/>
        </w:rPr>
        <w:t>No está prevista la comunicación de sus datos a terceros a excepción de posibles encargados del tratamiento necesarios para el fin perseguido u obligación legal. No se realizan transferencias internacionales de datos. </w:t>
      </w:r>
      <w:r w:rsidRPr="004F5373">
        <w:rPr>
          <w:rFonts w:ascii="Verdana" w:hAnsi="Verdana"/>
          <w:b/>
          <w:bCs/>
          <w:sz w:val="14"/>
          <w:szCs w:val="14"/>
          <w:shd w:val="clear" w:color="auto" w:fill="FFFFFF"/>
        </w:rPr>
        <w:t>DERECHOS: </w:t>
      </w:r>
      <w:r w:rsidRPr="004F5373">
        <w:rPr>
          <w:rFonts w:ascii="Verdana" w:hAnsi="Verdana"/>
          <w:sz w:val="14"/>
          <w:szCs w:val="14"/>
          <w:shd w:val="clear" w:color="auto" w:fill="FFFFFF"/>
        </w:rPr>
        <w:t>Puede ejercer los siguientes derechos de acceso, rectificación, supresión, limitación u oposición o presentar una reclamación a través de la sede electrónica, enviando un email al Delegado de Protección de Datos </w:t>
      </w:r>
      <w:hyperlink r:id="rId8" w:tgtFrame="_blank" w:history="1">
        <w:r w:rsidRPr="004F5373">
          <w:rPr>
            <w:rStyle w:val="Hipervnculo"/>
            <w:rFonts w:ascii="Verdana" w:hAnsi="Verdana"/>
            <w:color w:val="FF0000"/>
            <w:sz w:val="14"/>
            <w:szCs w:val="14"/>
            <w:shd w:val="clear" w:color="auto" w:fill="FFFFFF"/>
          </w:rPr>
          <w:t>dpo@ayto-valdes.es</w:t>
        </w:r>
      </w:hyperlink>
      <w:r w:rsidRPr="004F5373">
        <w:rPr>
          <w:rFonts w:ascii="Verdana" w:hAnsi="Verdana"/>
          <w:sz w:val="14"/>
          <w:szCs w:val="14"/>
          <w:shd w:val="clear" w:color="auto" w:fill="FFFFFF"/>
        </w:rPr>
        <w:t xml:space="preserve"> o mediante escrito dirigido al Ayuntamiento de Valdés indicando en el asunto “Ref. Protección de Datos”. Podrá revocar el consentimiento otorgado en los términos y condiciones establecidos en la vigente normativa de </w:t>
      </w:r>
      <w:proofErr w:type="spellStart"/>
      <w:r w:rsidRPr="004F5373">
        <w:rPr>
          <w:rFonts w:ascii="Verdana" w:hAnsi="Verdana"/>
          <w:sz w:val="14"/>
          <w:szCs w:val="14"/>
          <w:shd w:val="clear" w:color="auto" w:fill="FFFFFF"/>
        </w:rPr>
        <w:t>rotección</w:t>
      </w:r>
      <w:proofErr w:type="spellEnd"/>
      <w:r w:rsidRPr="004F5373">
        <w:rPr>
          <w:rFonts w:ascii="Verdana" w:hAnsi="Verdana"/>
          <w:sz w:val="14"/>
          <w:szCs w:val="14"/>
          <w:shd w:val="clear" w:color="auto" w:fill="FFFFFF"/>
        </w:rPr>
        <w:t xml:space="preserve"> de datos. Además tiene usted derecho a reclamar ante la Agencia Española de Protección de Datos que es la Autoridad de Control: </w:t>
      </w:r>
      <w:hyperlink r:id="rId9" w:tgtFrame="_blank" w:history="1">
        <w:r w:rsidRPr="004F5373">
          <w:rPr>
            <w:rStyle w:val="Hipervnculo"/>
            <w:rFonts w:ascii="Verdana" w:hAnsi="Verdana"/>
            <w:color w:val="FF0000"/>
            <w:sz w:val="14"/>
            <w:szCs w:val="14"/>
            <w:shd w:val="clear" w:color="auto" w:fill="FFFFFF"/>
          </w:rPr>
          <w:t>https://sedeagpd.gob.es/sede-electronica-web/vistas/formReclamacionDerechos/reclamacionDerechos.jsf</w:t>
        </w:r>
      </w:hyperlink>
      <w:r w:rsidRPr="004F5373">
        <w:rPr>
          <w:rFonts w:ascii="Verdana" w:hAnsi="Verdana"/>
          <w:sz w:val="14"/>
          <w:szCs w:val="14"/>
          <w:shd w:val="clear" w:color="auto" w:fill="FFFFFF"/>
        </w:rPr>
        <w:t>. </w:t>
      </w:r>
      <w:r w:rsidRPr="004F5373">
        <w:rPr>
          <w:rFonts w:ascii="Verdana" w:hAnsi="Verdana"/>
          <w:b/>
          <w:bCs/>
          <w:sz w:val="14"/>
          <w:szCs w:val="14"/>
          <w:shd w:val="clear" w:color="auto" w:fill="FFFFFF"/>
        </w:rPr>
        <w:t>MÁS INFORMACIÓN:</w:t>
      </w:r>
      <w:r w:rsidRPr="004F5373">
        <w:rPr>
          <w:rFonts w:ascii="Verdana" w:hAnsi="Verdana"/>
          <w:sz w:val="14"/>
          <w:szCs w:val="14"/>
          <w:shd w:val="clear" w:color="auto" w:fill="FFFFFF"/>
        </w:rPr>
        <w:t> Puede usted consultar más información sobre nuestra política de protección de datos en </w:t>
      </w:r>
      <w:hyperlink r:id="rId10" w:tgtFrame="_blank" w:history="1">
        <w:r w:rsidRPr="004F5373">
          <w:rPr>
            <w:rStyle w:val="Hipervnculo"/>
            <w:rFonts w:ascii="Verdana" w:hAnsi="Verdana"/>
            <w:color w:val="FF0000"/>
            <w:sz w:val="14"/>
            <w:szCs w:val="14"/>
            <w:shd w:val="clear" w:color="auto" w:fill="FFFFFF"/>
          </w:rPr>
          <w:t>https://www.valdes.es/politica-de-privacidad</w:t>
        </w:r>
      </w:hyperlink>
      <w:r w:rsidRPr="004F5373">
        <w:rPr>
          <w:rFonts w:ascii="Verdana" w:hAnsi="Verdana"/>
          <w:sz w:val="14"/>
          <w:szCs w:val="14"/>
        </w:rPr>
        <w:t>.</w:t>
      </w:r>
    </w:p>
    <w:p w:rsidR="00DF1B1D" w:rsidRPr="004F5373" w:rsidRDefault="00DF1B1D" w:rsidP="00DF1B1D">
      <w:pPr>
        <w:pStyle w:val="Default"/>
        <w:jc w:val="both"/>
        <w:rPr>
          <w:rFonts w:ascii="Verdana" w:hAnsi="Verdana"/>
          <w:sz w:val="14"/>
          <w:szCs w:val="14"/>
        </w:rPr>
      </w:pPr>
    </w:p>
    <w:p w:rsidR="00DF1B1D" w:rsidRPr="004F5373" w:rsidRDefault="00DF1B1D" w:rsidP="00DF1B1D">
      <w:pPr>
        <w:pStyle w:val="Default"/>
        <w:jc w:val="both"/>
        <w:rPr>
          <w:rFonts w:ascii="Verdana" w:hAnsi="Verdana"/>
          <w:b/>
          <w:bCs/>
          <w:sz w:val="14"/>
          <w:szCs w:val="14"/>
        </w:rPr>
      </w:pPr>
    </w:p>
    <w:p w:rsidR="00DF1B1D" w:rsidRPr="004F5373" w:rsidRDefault="00DF1B1D" w:rsidP="00DF1B1D">
      <w:pPr>
        <w:pStyle w:val="Default"/>
        <w:jc w:val="both"/>
        <w:rPr>
          <w:rFonts w:ascii="Verdana" w:hAnsi="Verdana"/>
          <w:sz w:val="14"/>
          <w:szCs w:val="14"/>
        </w:rPr>
      </w:pPr>
      <w:r w:rsidRPr="004F5373">
        <w:rPr>
          <w:rFonts w:ascii="Verdana" w:hAnsi="Verdana"/>
          <w:sz w:val="14"/>
          <w:szCs w:val="14"/>
        </w:rPr>
        <w:t xml:space="preserve">[_] </w:t>
      </w:r>
      <w:r w:rsidRPr="004F5373">
        <w:rPr>
          <w:rFonts w:ascii="Verdana" w:hAnsi="Verdana"/>
          <w:sz w:val="14"/>
          <w:szCs w:val="14"/>
          <w:u w:val="single"/>
        </w:rPr>
        <w:t>Consiento</w:t>
      </w:r>
      <w:r w:rsidRPr="004F5373">
        <w:rPr>
          <w:rFonts w:ascii="Verdana" w:hAnsi="Verdana"/>
          <w:sz w:val="14"/>
          <w:szCs w:val="14"/>
        </w:rPr>
        <w:t xml:space="preserve"> el tratamiento de mis datos para que desde el Ayuntamiento se me </w:t>
      </w:r>
      <w:r w:rsidRPr="004F5373">
        <w:rPr>
          <w:rFonts w:ascii="Verdana" w:hAnsi="Verdana"/>
          <w:sz w:val="14"/>
          <w:szCs w:val="14"/>
          <w:u w:val="single"/>
        </w:rPr>
        <w:t>remita información municipal de interés</w:t>
      </w:r>
      <w:r w:rsidRPr="004F5373">
        <w:rPr>
          <w:rFonts w:ascii="Verdana" w:hAnsi="Verdana"/>
          <w:sz w:val="14"/>
          <w:szCs w:val="14"/>
        </w:rPr>
        <w:t xml:space="preserve"> a través de correo postal y/o electrónico.</w:t>
      </w:r>
    </w:p>
    <w:p w:rsidR="00DF1B1D" w:rsidRDefault="00DF1B1D" w:rsidP="00844150">
      <w:pPr>
        <w:rPr>
          <w:rFonts w:ascii="Arial" w:hAnsi="Arial" w:cs="Arial"/>
          <w:sz w:val="20"/>
          <w:szCs w:val="20"/>
        </w:rPr>
      </w:pPr>
    </w:p>
    <w:p w:rsidR="006B70FF" w:rsidRDefault="006B70FF" w:rsidP="00844150">
      <w:pPr>
        <w:rPr>
          <w:rFonts w:ascii="Arial" w:hAnsi="Arial" w:cs="Arial"/>
          <w:sz w:val="20"/>
          <w:szCs w:val="20"/>
        </w:rPr>
      </w:pPr>
    </w:p>
    <w:p w:rsidR="006B70FF" w:rsidRPr="00DF1B1D" w:rsidRDefault="006B70FF" w:rsidP="00844150">
      <w:pPr>
        <w:rPr>
          <w:rFonts w:ascii="Arial" w:hAnsi="Arial" w:cs="Arial"/>
          <w:sz w:val="20"/>
          <w:szCs w:val="20"/>
        </w:rPr>
      </w:pPr>
    </w:p>
    <w:p w:rsidR="00844150" w:rsidRPr="00DF1B1D" w:rsidRDefault="00844150" w:rsidP="00844150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DF1B1D">
        <w:rPr>
          <w:rFonts w:ascii="Arial" w:hAnsi="Arial" w:cs="Arial"/>
          <w:sz w:val="20"/>
          <w:szCs w:val="20"/>
        </w:rPr>
        <w:t xml:space="preserve">En </w:t>
      </w:r>
      <w:r w:rsidR="002341B8" w:rsidRPr="00DF1B1D">
        <w:rPr>
          <w:rFonts w:ascii="Arial" w:hAnsi="Arial" w:cs="Arial"/>
          <w:sz w:val="20"/>
          <w:szCs w:val="20"/>
        </w:rPr>
        <w:t>…</w:t>
      </w:r>
      <w:proofErr w:type="gramEnd"/>
      <w:r w:rsidRPr="00DF1B1D">
        <w:rPr>
          <w:rFonts w:ascii="Arial" w:hAnsi="Arial" w:cs="Arial"/>
          <w:sz w:val="20"/>
          <w:szCs w:val="20"/>
        </w:rPr>
        <w:t xml:space="preserve"> a </w:t>
      </w:r>
      <w:r w:rsidR="007E7473" w:rsidRPr="00DF1B1D">
        <w:rPr>
          <w:rFonts w:ascii="Arial" w:hAnsi="Arial" w:cs="Arial"/>
          <w:sz w:val="20"/>
          <w:szCs w:val="20"/>
        </w:rPr>
        <w:fldChar w:fldCharType="begin"/>
      </w:r>
      <w:r w:rsidRPr="00DF1B1D">
        <w:rPr>
          <w:rFonts w:ascii="Arial" w:hAnsi="Arial" w:cs="Arial"/>
          <w:sz w:val="20"/>
          <w:szCs w:val="20"/>
        </w:rPr>
        <w:instrText xml:space="preserve"> TIME \@ "dd' de 'MMMM' de 'yyyy" </w:instrText>
      </w:r>
      <w:r w:rsidR="007E7473" w:rsidRPr="00DF1B1D">
        <w:rPr>
          <w:rFonts w:ascii="Arial" w:hAnsi="Arial" w:cs="Arial"/>
          <w:sz w:val="20"/>
          <w:szCs w:val="20"/>
        </w:rPr>
        <w:fldChar w:fldCharType="separate"/>
      </w:r>
      <w:r w:rsidR="00B11513">
        <w:rPr>
          <w:rFonts w:ascii="Arial" w:hAnsi="Arial" w:cs="Arial"/>
          <w:noProof/>
          <w:sz w:val="20"/>
          <w:szCs w:val="20"/>
        </w:rPr>
        <w:t>16 de noviembre de 2020</w:t>
      </w:r>
      <w:r w:rsidR="007E7473" w:rsidRPr="00DF1B1D">
        <w:rPr>
          <w:rFonts w:ascii="Arial" w:hAnsi="Arial" w:cs="Arial"/>
          <w:sz w:val="20"/>
          <w:szCs w:val="20"/>
        </w:rPr>
        <w:fldChar w:fldCharType="end"/>
      </w:r>
    </w:p>
    <w:p w:rsidR="00844150" w:rsidRPr="00DF1B1D" w:rsidRDefault="00844150" w:rsidP="00844150">
      <w:pPr>
        <w:jc w:val="center"/>
        <w:rPr>
          <w:rFonts w:ascii="Arial" w:hAnsi="Arial" w:cs="Arial"/>
          <w:sz w:val="20"/>
          <w:szCs w:val="20"/>
        </w:rPr>
      </w:pPr>
    </w:p>
    <w:p w:rsidR="00AB0E34" w:rsidRPr="00DF1B1D" w:rsidRDefault="00844150" w:rsidP="00844150">
      <w:pPr>
        <w:jc w:val="center"/>
        <w:rPr>
          <w:rFonts w:ascii="Arial" w:eastAsia="Times New Roman" w:hAnsi="Arial" w:cs="Arial"/>
          <w:b/>
          <w:bCs/>
          <w:color w:val="3267B8"/>
          <w:sz w:val="20"/>
          <w:szCs w:val="20"/>
          <w:lang w:eastAsia="es-ES"/>
        </w:rPr>
      </w:pPr>
      <w:r w:rsidRPr="00DF1B1D">
        <w:rPr>
          <w:rFonts w:ascii="Arial" w:hAnsi="Arial" w:cs="Arial"/>
          <w:sz w:val="20"/>
          <w:szCs w:val="20"/>
        </w:rPr>
        <w:t>Firmado:</w:t>
      </w:r>
    </w:p>
    <w:p w:rsidR="00DF1B1D" w:rsidRDefault="00DF1B1D">
      <w:pPr>
        <w:jc w:val="center"/>
        <w:rPr>
          <w:rFonts w:ascii="Tahoma" w:eastAsia="Times New Roman" w:hAnsi="Tahoma" w:cs="Tahoma"/>
          <w:b/>
          <w:bCs/>
          <w:color w:val="3267B8"/>
          <w:lang w:eastAsia="es-ES"/>
        </w:rPr>
      </w:pPr>
    </w:p>
    <w:sectPr w:rsidR="00DF1B1D" w:rsidSect="006B70FF">
      <w:headerReference w:type="default" r:id="rId11"/>
      <w:footerReference w:type="default" r:id="rId12"/>
      <w:pgSz w:w="11906" w:h="16838"/>
      <w:pgMar w:top="2410" w:right="1416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3C" w:rsidRDefault="0011493C" w:rsidP="00442B59">
      <w:pPr>
        <w:spacing w:after="0" w:line="240" w:lineRule="auto"/>
      </w:pPr>
      <w:r>
        <w:separator/>
      </w:r>
    </w:p>
  </w:endnote>
  <w:endnote w:type="continuationSeparator" w:id="0">
    <w:p w:rsidR="0011493C" w:rsidRDefault="0011493C" w:rsidP="0044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830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70FF" w:rsidRDefault="006B70FF">
            <w:pPr>
              <w:pStyle w:val="Piedepgina"/>
              <w:jc w:val="right"/>
            </w:pPr>
            <w:r>
              <w:t xml:space="preserve">Página </w:t>
            </w:r>
            <w:r w:rsidR="007E74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E7473">
              <w:rPr>
                <w:b/>
                <w:sz w:val="24"/>
                <w:szCs w:val="24"/>
              </w:rPr>
              <w:fldChar w:fldCharType="separate"/>
            </w:r>
            <w:r w:rsidR="00B11513">
              <w:rPr>
                <w:b/>
                <w:noProof/>
              </w:rPr>
              <w:t>2</w:t>
            </w:r>
            <w:r w:rsidR="007E747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E74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E7473">
              <w:rPr>
                <w:b/>
                <w:sz w:val="24"/>
                <w:szCs w:val="24"/>
              </w:rPr>
              <w:fldChar w:fldCharType="separate"/>
            </w:r>
            <w:r w:rsidR="00B11513">
              <w:rPr>
                <w:b/>
                <w:noProof/>
              </w:rPr>
              <w:t>2</w:t>
            </w:r>
            <w:r w:rsidR="007E747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70FF" w:rsidRDefault="006B70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3C" w:rsidRDefault="0011493C" w:rsidP="00442B59">
      <w:pPr>
        <w:spacing w:after="0" w:line="240" w:lineRule="auto"/>
      </w:pPr>
      <w:r>
        <w:separator/>
      </w:r>
    </w:p>
  </w:footnote>
  <w:footnote w:type="continuationSeparator" w:id="0">
    <w:p w:rsidR="0011493C" w:rsidRDefault="0011493C" w:rsidP="0044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59" w:rsidRDefault="007E7473">
    <w:pPr>
      <w:pStyle w:val="Encabezado"/>
      <w:rPr>
        <w:rFonts w:ascii="Verdana" w:hAnsi="Verdana"/>
        <w:noProof/>
        <w:lang w:eastAsia="es-ES"/>
      </w:rPr>
    </w:pPr>
    <w:r>
      <w:rPr>
        <w:rFonts w:ascii="Verdana" w:hAnsi="Verdana"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28.9pt;margin-top:-22.7pt;width:185.65pt;height:69.05pt;z-index:251660288;mso-width-relative:margin;mso-height-relative:margin" stroked="f">
          <v:textbox>
            <w:txbxContent>
              <w:p w:rsidR="00442B59" w:rsidRDefault="00442B59">
                <w:r>
                  <w:rPr>
                    <w:rFonts w:ascii="Verdana" w:hAnsi="Verdana"/>
                    <w:noProof/>
                    <w:lang w:eastAsia="es-ES"/>
                  </w:rPr>
                  <w:drawing>
                    <wp:inline distT="0" distB="0" distL="0" distR="0">
                      <wp:extent cx="1838325" cy="602827"/>
                      <wp:effectExtent l="19050" t="0" r="9525" b="0"/>
                      <wp:docPr id="4" name="Imagen 4" descr="escudo_texto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escudo_texto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8669" cy="606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Verdana" w:hAnsi="Verdana"/>
        <w:noProof/>
        <w:lang w:eastAsia="es-ES"/>
      </w:rPr>
      <w:pict>
        <v:shape id="_x0000_s3075" type="#_x0000_t202" style="position:absolute;margin-left:-46.4pt;margin-top:-22.7pt;width:169.25pt;height:64.85pt;z-index:251664384;mso-width-percent:400;mso-height-percent:200;mso-width-percent:400;mso-height-percent:200;mso-width-relative:margin;mso-height-relative:margin" stroked="f">
          <v:textbox style="mso-fit-shape-to-text:t">
            <w:txbxContent>
              <w:p w:rsidR="00442B59" w:rsidRDefault="00442B59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1428750" cy="491260"/>
                      <wp:effectExtent l="19050" t="0" r="0" b="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750" cy="491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Verdana" w:hAnsi="Verdana"/>
        <w:noProof/>
        <w:lang w:eastAsia="es-ES"/>
      </w:rPr>
      <w:pict>
        <v:shape id="_x0000_s3074" type="#_x0000_t202" style="position:absolute;margin-left:323.35pt;margin-top:-22.3pt;width:169.25pt;height:58.55pt;z-index:251662336;mso-width-percent:400;mso-width-percent:400;mso-width-relative:margin;mso-height-relative:margin" stroked="f">
          <v:textbox style="mso-next-textbox:#_x0000_s3074">
            <w:txbxContent>
              <w:p w:rsidR="00442B59" w:rsidRDefault="00442B59">
                <w:r>
                  <w:rPr>
                    <w:rFonts w:ascii="Verdana" w:hAnsi="Verdana"/>
                    <w:noProof/>
                    <w:lang w:eastAsia="es-ES"/>
                  </w:rPr>
                  <w:drawing>
                    <wp:inline distT="0" distB="0" distL="0" distR="0">
                      <wp:extent cx="1390650" cy="502504"/>
                      <wp:effectExtent l="19050" t="0" r="0" b="0"/>
                      <wp:docPr id="6" name="Imagen 6" descr="Logo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5241" cy="5041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42B59" w:rsidRDefault="00442B59">
    <w:pPr>
      <w:pStyle w:val="Encabezado"/>
      <w:rPr>
        <w:rFonts w:ascii="Verdana" w:hAnsi="Verdana"/>
        <w:noProof/>
        <w:lang w:eastAsia="es-ES"/>
      </w:rPr>
    </w:pPr>
  </w:p>
  <w:p w:rsidR="00442B59" w:rsidRDefault="00442B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9CAD76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00000000"/>
    <w:name w:val="AutoList84"/>
    <w:lvl w:ilvl="0">
      <w:start w:val="1"/>
      <w:numFmt w:val="lowerLetter"/>
      <w:lvlText w:val="%1)"/>
      <w:lvlJc w:val="left"/>
    </w:lvl>
    <w:lvl w:ilvl="1">
      <w:start w:val="1"/>
      <w:numFmt w:val="decimal"/>
      <w:lvlText w:val="­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>
    <w:nsid w:val="00000012"/>
    <w:multiLevelType w:val="multilevel"/>
    <w:tmpl w:val="00000000"/>
    <w:name w:val="AutoList8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>
    <w:nsid w:val="00000017"/>
    <w:multiLevelType w:val="multilevel"/>
    <w:tmpl w:val="00000000"/>
    <w:name w:val="AutoList102"/>
    <w:lvl w:ilvl="0">
      <w:start w:val="1"/>
      <w:numFmt w:val="lowerLetter"/>
      <w:pStyle w:val="Level1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>
    <w:nsid w:val="019B39D9"/>
    <w:multiLevelType w:val="hybridMultilevel"/>
    <w:tmpl w:val="DFBCE5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55810"/>
    <w:multiLevelType w:val="hybridMultilevel"/>
    <w:tmpl w:val="4AB0BE0A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DF8048F"/>
    <w:multiLevelType w:val="multilevel"/>
    <w:tmpl w:val="23E0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  <w:lvl w:ilvl="0">
        <w:start w:val="1"/>
        <w:numFmt w:val="lowerLetter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4">
    <w:abstractNumId w:val="4"/>
  </w:num>
  <w:num w:numId="5">
    <w:abstractNumId w:val="0"/>
    <w:lvlOverride w:ilvl="0">
      <w:lvl w:ilvl="0">
        <w:numFmt w:val="bullet"/>
        <w:lvlText w:val="­"/>
        <w:legacy w:legacy="1" w:legacySpace="0" w:legacyIndent="396"/>
        <w:lvlJc w:val="left"/>
        <w:pPr>
          <w:ind w:left="849" w:hanging="396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­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25031"/>
    <w:rsid w:val="00047142"/>
    <w:rsid w:val="000A70DB"/>
    <w:rsid w:val="000E20C1"/>
    <w:rsid w:val="001009FC"/>
    <w:rsid w:val="0011493C"/>
    <w:rsid w:val="00133F41"/>
    <w:rsid w:val="0016051D"/>
    <w:rsid w:val="001674D4"/>
    <w:rsid w:val="00173AE5"/>
    <w:rsid w:val="001A5EA9"/>
    <w:rsid w:val="002341B8"/>
    <w:rsid w:val="002A0355"/>
    <w:rsid w:val="002D6F98"/>
    <w:rsid w:val="00395845"/>
    <w:rsid w:val="003D22BB"/>
    <w:rsid w:val="003D596F"/>
    <w:rsid w:val="00423EA8"/>
    <w:rsid w:val="00442B59"/>
    <w:rsid w:val="00447BD8"/>
    <w:rsid w:val="004A5667"/>
    <w:rsid w:val="004E3AAE"/>
    <w:rsid w:val="004F5029"/>
    <w:rsid w:val="0051015E"/>
    <w:rsid w:val="005375F4"/>
    <w:rsid w:val="00681A9C"/>
    <w:rsid w:val="006B70FF"/>
    <w:rsid w:val="007D2544"/>
    <w:rsid w:val="007E7473"/>
    <w:rsid w:val="00812E0D"/>
    <w:rsid w:val="00830F10"/>
    <w:rsid w:val="00844150"/>
    <w:rsid w:val="00845449"/>
    <w:rsid w:val="008D561B"/>
    <w:rsid w:val="00956BF4"/>
    <w:rsid w:val="009951FE"/>
    <w:rsid w:val="0099598F"/>
    <w:rsid w:val="009C6C1D"/>
    <w:rsid w:val="00AB0E34"/>
    <w:rsid w:val="00AB2375"/>
    <w:rsid w:val="00AC2647"/>
    <w:rsid w:val="00AD332F"/>
    <w:rsid w:val="00B11513"/>
    <w:rsid w:val="00B14BBA"/>
    <w:rsid w:val="00B25031"/>
    <w:rsid w:val="00BD2F0B"/>
    <w:rsid w:val="00BF5D4C"/>
    <w:rsid w:val="00DF1B1D"/>
    <w:rsid w:val="00F75D1F"/>
    <w:rsid w:val="00FE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7"/>
  </w:style>
  <w:style w:type="paragraph" w:styleId="Ttulo3">
    <w:name w:val="heading 3"/>
    <w:basedOn w:val="Normal"/>
    <w:link w:val="Ttulo3Car"/>
    <w:uiPriority w:val="9"/>
    <w:qFormat/>
    <w:rsid w:val="00B25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250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B250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2503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2503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2503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subtit-azul">
    <w:name w:val="subtit-azul"/>
    <w:basedOn w:val="Normal"/>
    <w:rsid w:val="00B2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2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-oscu-bopa">
    <w:name w:val="subtit-oscu-bopa"/>
    <w:basedOn w:val="Normal"/>
    <w:rsid w:val="00B2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2503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4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2B59"/>
  </w:style>
  <w:style w:type="paragraph" w:styleId="Piedepgina">
    <w:name w:val="footer"/>
    <w:basedOn w:val="Normal"/>
    <w:link w:val="PiedepginaCar"/>
    <w:uiPriority w:val="99"/>
    <w:unhideWhenUsed/>
    <w:rsid w:val="0044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B59"/>
  </w:style>
  <w:style w:type="paragraph" w:styleId="Textodeglobo">
    <w:name w:val="Balloon Text"/>
    <w:basedOn w:val="Normal"/>
    <w:link w:val="TextodegloboCar"/>
    <w:uiPriority w:val="99"/>
    <w:semiHidden/>
    <w:unhideWhenUsed/>
    <w:rsid w:val="0044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B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5029"/>
    <w:pPr>
      <w:ind w:left="720"/>
      <w:contextualSpacing/>
    </w:pPr>
  </w:style>
  <w:style w:type="paragraph" w:customStyle="1" w:styleId="Level1">
    <w:name w:val="Level 1"/>
    <w:basedOn w:val="Normal"/>
    <w:rsid w:val="00AB0E3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Level2">
    <w:name w:val="Level 2"/>
    <w:basedOn w:val="Normal"/>
    <w:rsid w:val="00AB0E34"/>
    <w:pPr>
      <w:widowControl w:val="0"/>
      <w:autoSpaceDE w:val="0"/>
      <w:autoSpaceDN w:val="0"/>
      <w:adjustRightInd w:val="0"/>
      <w:spacing w:after="0" w:line="240" w:lineRule="auto"/>
      <w:ind w:left="849" w:hanging="396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Default">
    <w:name w:val="Default"/>
    <w:rsid w:val="00DF1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76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yto-valdes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aldes.es/politica-de-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agpd.gob.es/sede-electronica-web/vistas/formReclamacionDerechos/reclamacionDerechos.js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F2963-EC3C-4654-AA68-A7E8412B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2020-11-11T08:57:00Z</dcterms:created>
  <dcterms:modified xsi:type="dcterms:W3CDTF">2020-11-16T09:46:00Z</dcterms:modified>
</cp:coreProperties>
</file>